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EA2ECD" w:rsidP="00EA2ECD">
      <w:pPr>
        <w:pStyle w:val="Teksttreci20"/>
        <w:shd w:val="clear" w:color="auto" w:fill="auto"/>
        <w:spacing w:line="290" w:lineRule="auto"/>
        <w:ind w:left="4678"/>
        <w:jc w:val="right"/>
        <w:rPr>
          <w:b/>
          <w:sz w:val="20"/>
          <w:szCs w:val="20"/>
        </w:rPr>
      </w:pPr>
      <w:r w:rsidRPr="00834E59">
        <w:rPr>
          <w:rFonts w:ascii="Times New Roman" w:hAnsi="Times New Roman" w:cs="Times New Roman"/>
          <w:sz w:val="15"/>
          <w:szCs w:val="15"/>
          <w:lang w:bidi="pl-PL"/>
        </w:rPr>
        <w:t>Załączniki do rozporządzenia Przewodniczącego Komitetu do spraw</w:t>
      </w:r>
      <w:r w:rsidRPr="00834E59">
        <w:rPr>
          <w:rFonts w:ascii="Times New Roman" w:hAnsi="Times New Roman" w:cs="Times New Roman"/>
          <w:sz w:val="15"/>
          <w:szCs w:val="15"/>
          <w:lang w:bidi="pl-PL"/>
        </w:rPr>
        <w:br/>
      </w:r>
      <w:r>
        <w:rPr>
          <w:rFonts w:ascii="Times New Roman" w:hAnsi="Times New Roman" w:cs="Times New Roman"/>
          <w:sz w:val="15"/>
          <w:szCs w:val="15"/>
          <w:lang w:bidi="pl-PL"/>
        </w:rPr>
        <w:t xml:space="preserve">     </w:t>
      </w:r>
      <w:r w:rsidRPr="00834E59">
        <w:rPr>
          <w:rFonts w:ascii="Times New Roman" w:hAnsi="Times New Roman" w:cs="Times New Roman"/>
          <w:sz w:val="15"/>
          <w:szCs w:val="15"/>
          <w:lang w:bidi="pl-PL"/>
        </w:rPr>
        <w:t xml:space="preserve">Pożytku Publicznego z dnia 24 października </w:t>
      </w:r>
      <w:r>
        <w:rPr>
          <w:rFonts w:ascii="Times New Roman" w:hAnsi="Times New Roman" w:cs="Times New Roman"/>
          <w:sz w:val="15"/>
          <w:szCs w:val="15"/>
          <w:lang w:bidi="pl-PL"/>
        </w:rPr>
        <w:t xml:space="preserve"> 2018 r. (Dz. U. poz. 2055</w:t>
      </w:r>
      <w:r w:rsidRPr="00834E59">
        <w:rPr>
          <w:rFonts w:ascii="Times New Roman" w:hAnsi="Times New Roman" w:cs="Times New Roman"/>
          <w:sz w:val="15"/>
          <w:szCs w:val="15"/>
          <w:lang w:bidi="pl-PL"/>
        </w:rPr>
        <w:t>)</w:t>
      </w:r>
      <w:r w:rsidRPr="00834E59">
        <w:rPr>
          <w:rFonts w:ascii="Times New Roman" w:hAnsi="Times New Roman" w:cs="Times New Roman"/>
          <w:sz w:val="15"/>
          <w:szCs w:val="15"/>
          <w:lang w:bidi="pl-PL"/>
        </w:rPr>
        <w:br/>
      </w:r>
      <w:r w:rsidRPr="00834E59">
        <w:rPr>
          <w:rFonts w:ascii="Times New Roman" w:hAnsi="Times New Roman" w:cs="Times New Roman"/>
          <w:sz w:val="15"/>
          <w:szCs w:val="15"/>
          <w:lang w:bidi="pl-PL"/>
        </w:rPr>
        <w:br/>
      </w:r>
      <w:r w:rsidR="00446204" w:rsidRPr="00EA2ECD">
        <w:rPr>
          <w:rFonts w:ascii="Times New Roman" w:hAnsi="Times New Roman" w:cs="Times New Roman"/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EA2ECD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EA2ECD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EA2ECD">
        <w:rPr>
          <w:rFonts w:ascii="Calibri" w:hAnsi="Calibri" w:cs="Calibri"/>
          <w:strike/>
          <w:color w:val="auto"/>
          <w:sz w:val="17"/>
          <w:szCs w:val="17"/>
        </w:rPr>
        <w:t>niepobieranie*”.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  <w:bookmarkStart w:id="0" w:name="_GoBack"/>
      <w:bookmarkEnd w:id="0"/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</w:tblGrid>
      <w:tr w:rsidR="007B60CF" w:rsidRPr="00D97AAD" w:rsidTr="0092712E">
        <w:trPr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92712E">
        <w:trPr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B7202A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B7202A" w:rsidRPr="00B7202A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92712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92712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163F7" w:rsidRDefault="003163F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163F7" w:rsidRDefault="003163F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163F7" w:rsidRDefault="003163F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163F7" w:rsidRPr="00D97AAD" w:rsidRDefault="003163F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B15C57">
        <w:tblPrEx>
          <w:shd w:val="clear" w:color="auto" w:fill="auto"/>
        </w:tblPrEx>
        <w:tc>
          <w:tcPr>
            <w:tcW w:w="10774" w:type="dxa"/>
            <w:gridSpan w:val="7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  <w:r w:rsidR="00975BF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!!!</w:t>
            </w:r>
          </w:p>
        </w:tc>
      </w:tr>
      <w:tr w:rsidR="00E07C9D" w:rsidRPr="00D97AAD" w:rsidTr="00B15C57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EA2EC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EA2EC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33" w:type="dxa"/>
            <w:gridSpan w:val="3"/>
            <w:shd w:val="clear" w:color="auto" w:fill="DDD9C3"/>
            <w:vAlign w:val="center"/>
          </w:tcPr>
          <w:p w:rsidR="00E07C9D" w:rsidRPr="00D97AAD" w:rsidRDefault="00E07C9D" w:rsidP="00EA2EC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15C57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EA2EC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EA2EC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EA2EC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33" w:type="dxa"/>
            <w:gridSpan w:val="3"/>
            <w:shd w:val="clear" w:color="auto" w:fill="auto"/>
          </w:tcPr>
          <w:p w:rsidR="00E07C9D" w:rsidRPr="00D97AAD" w:rsidRDefault="00E07C9D" w:rsidP="00EA2EC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15C57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EA2EC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EA2EC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EA2EC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33" w:type="dxa"/>
            <w:gridSpan w:val="3"/>
            <w:shd w:val="clear" w:color="auto" w:fill="auto"/>
          </w:tcPr>
          <w:p w:rsidR="00E07C9D" w:rsidRPr="00D97AAD" w:rsidRDefault="00E07C9D" w:rsidP="00EA2EC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15C57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A2EC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EA2EC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A2EC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A2EC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07C9D" w:rsidRPr="00D97AAD" w:rsidTr="00B15C5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B15C5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EA2EC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A2EC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FA5199" w:rsidRPr="006E5929" w:rsidTr="00AB2DE2">
        <w:trPr>
          <w:jc w:val="center"/>
        </w:trPr>
        <w:tc>
          <w:tcPr>
            <w:tcW w:w="850" w:type="dxa"/>
          </w:tcPr>
          <w:p w:rsidR="00FA5199" w:rsidRPr="0092712E" w:rsidRDefault="00FA5199" w:rsidP="00EA2EC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FA5199" w:rsidRPr="0092712E" w:rsidRDefault="00FA5199" w:rsidP="00EA2EC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FA5199" w:rsidRPr="0092712E" w:rsidRDefault="00FA5199" w:rsidP="00EA2EC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A5199" w:rsidRPr="0092712E" w:rsidRDefault="00FA5199" w:rsidP="00FA519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A5199" w:rsidRPr="0092712E" w:rsidRDefault="00FA5199" w:rsidP="00FA519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</w:tr>
      <w:tr w:rsidR="00FA5199" w:rsidRPr="006E5929" w:rsidTr="00AB2DE2">
        <w:trPr>
          <w:jc w:val="center"/>
        </w:trPr>
        <w:tc>
          <w:tcPr>
            <w:tcW w:w="850" w:type="dxa"/>
          </w:tcPr>
          <w:p w:rsidR="00FA5199" w:rsidRPr="0092712E" w:rsidRDefault="00FA5199" w:rsidP="00EA2EC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FA5199" w:rsidRPr="0092712E" w:rsidRDefault="00FA5199" w:rsidP="00EA2EC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FA5199" w:rsidRPr="0092712E" w:rsidRDefault="00FA5199" w:rsidP="00EA2EC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A5199" w:rsidRPr="0092712E" w:rsidRDefault="00FA5199" w:rsidP="00FA519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A5199" w:rsidRPr="00C2097A" w:rsidRDefault="00FA5199" w:rsidP="00FA519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</w:tr>
      <w:tr w:rsidR="00FA5199" w:rsidRPr="006E5929" w:rsidTr="00AB2DE2">
        <w:trPr>
          <w:jc w:val="center"/>
        </w:trPr>
        <w:tc>
          <w:tcPr>
            <w:tcW w:w="850" w:type="dxa"/>
          </w:tcPr>
          <w:p w:rsidR="00FA5199" w:rsidRPr="0092712E" w:rsidRDefault="00FA5199" w:rsidP="00EA2EC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FA5199" w:rsidRPr="0092712E" w:rsidRDefault="00FA5199" w:rsidP="00EA2EC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FA5199" w:rsidRPr="0092712E" w:rsidRDefault="00FA5199" w:rsidP="00EA2EC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A5199" w:rsidRPr="0092712E" w:rsidRDefault="00FA5199" w:rsidP="00FA519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A5199" w:rsidRPr="00C2097A" w:rsidRDefault="00FA5199" w:rsidP="00FA519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</w:tr>
      <w:tr w:rsidR="00FA5199" w:rsidRPr="006E5929" w:rsidTr="00AB2DE2">
        <w:trPr>
          <w:jc w:val="center"/>
        </w:trPr>
        <w:tc>
          <w:tcPr>
            <w:tcW w:w="850" w:type="dxa"/>
          </w:tcPr>
          <w:p w:rsidR="00FA5199" w:rsidRPr="0092712E" w:rsidRDefault="00FA5199" w:rsidP="00EA2EC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FA5199" w:rsidRPr="0092712E" w:rsidRDefault="00FA5199" w:rsidP="00EA2EC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FA5199" w:rsidRPr="0092712E" w:rsidRDefault="00FA5199" w:rsidP="00EA2EC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A5199" w:rsidRPr="0092712E" w:rsidRDefault="00FA5199" w:rsidP="00FA519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A5199" w:rsidRPr="00C2097A" w:rsidRDefault="00FA5199" w:rsidP="00FA519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</w:tr>
      <w:tr w:rsidR="00FA5199" w:rsidRPr="006E5929" w:rsidTr="00AB2DE2">
        <w:trPr>
          <w:jc w:val="center"/>
        </w:trPr>
        <w:tc>
          <w:tcPr>
            <w:tcW w:w="850" w:type="dxa"/>
          </w:tcPr>
          <w:p w:rsidR="00FA5199" w:rsidRPr="0092712E" w:rsidRDefault="00FA5199" w:rsidP="00EA2EC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FA5199" w:rsidRPr="0092712E" w:rsidRDefault="00FA5199" w:rsidP="00EA2EC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FA5199" w:rsidRPr="0092712E" w:rsidRDefault="00FA5199" w:rsidP="00EA2EC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A5199" w:rsidRPr="0092712E" w:rsidRDefault="00FA5199" w:rsidP="00FA519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A5199" w:rsidRPr="00C2097A" w:rsidRDefault="00FA5199" w:rsidP="00FA519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</w:tr>
      <w:tr w:rsidR="00FA5199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FA5199" w:rsidRPr="0092712E" w:rsidRDefault="00FA5199" w:rsidP="00EA2EC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FA5199" w:rsidRPr="0092712E" w:rsidRDefault="00FA5199" w:rsidP="00EA2EC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5199" w:rsidRPr="0092712E" w:rsidRDefault="00FA5199" w:rsidP="00FA5199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5199" w:rsidRPr="0092712E" w:rsidRDefault="00FA5199" w:rsidP="00FA5199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</w:tbl>
    <w:p w:rsidR="00933FF9" w:rsidRDefault="00933F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A5199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FA5199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A5199" w:rsidRDefault="00FA519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A5199" w:rsidRDefault="00FA519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A5199" w:rsidRDefault="00FA519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A5199" w:rsidRPr="00D97AAD" w:rsidRDefault="00FA519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3F7" w:rsidRDefault="003163F7">
      <w:r>
        <w:separator/>
      </w:r>
    </w:p>
  </w:endnote>
  <w:endnote w:type="continuationSeparator" w:id="0">
    <w:p w:rsidR="003163F7" w:rsidRDefault="0031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7" w:rsidRDefault="003163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7" w:rsidRDefault="003163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7" w:rsidRDefault="003163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3F7" w:rsidRDefault="003163F7">
      <w:r>
        <w:separator/>
      </w:r>
    </w:p>
  </w:footnote>
  <w:footnote w:type="continuationSeparator" w:id="0">
    <w:p w:rsidR="003163F7" w:rsidRDefault="003163F7">
      <w:r>
        <w:continuationSeparator/>
      </w:r>
    </w:p>
  </w:footnote>
  <w:footnote w:id="1">
    <w:p w:rsidR="003163F7" w:rsidRDefault="003163F7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 Rodzaj zadania zawiera się w zakresie zadań określonych w art.4 ustawy z dnia 24 kwietnia 203r. o działalności pożytku publicznego i o wolontariacie (Dz. U. z 2018 r. poz. 450, z </w:t>
      </w:r>
      <w:proofErr w:type="spellStart"/>
      <w:r>
        <w:rPr>
          <w:rFonts w:asciiTheme="minorHAnsi" w:hAnsiTheme="minorHAnsi"/>
          <w:sz w:val="18"/>
          <w:szCs w:val="18"/>
        </w:rPr>
        <w:t>późn</w:t>
      </w:r>
      <w:proofErr w:type="spellEnd"/>
      <w:r>
        <w:rPr>
          <w:rFonts w:asciiTheme="minorHAnsi" w:hAnsiTheme="minorHAnsi"/>
          <w:sz w:val="18"/>
          <w:szCs w:val="18"/>
        </w:rPr>
        <w:t>. zm.).</w:t>
      </w:r>
    </w:p>
    <w:p w:rsidR="003163F7" w:rsidRPr="003A2508" w:rsidRDefault="0032554B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2)    Termin realizacji zadania nie może być dłuższy niż 90 dni.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7" w:rsidRDefault="003163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7" w:rsidRDefault="003163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7" w:rsidRDefault="003163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177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FC3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63F7"/>
    <w:rsid w:val="00321D06"/>
    <w:rsid w:val="003232DD"/>
    <w:rsid w:val="00324BE9"/>
    <w:rsid w:val="0032554B"/>
    <w:rsid w:val="003262EA"/>
    <w:rsid w:val="0032687E"/>
    <w:rsid w:val="0032741A"/>
    <w:rsid w:val="00327B1A"/>
    <w:rsid w:val="00327C70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0BD1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D08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3FF9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5BF3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C57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202A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A40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ECD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199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6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91FA-A075-405D-99AC-CB7D2EC5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2018-08-31T11:29:00Z</dcterms:created>
  <dcterms:modified xsi:type="dcterms:W3CDTF">2019-03-07T09:56:00Z</dcterms:modified>
</cp:coreProperties>
</file>